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74D7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0B5E9E"/>
          <w:sz w:val="54"/>
          <w:szCs w:val="54"/>
        </w:rPr>
        <w:t xml:space="preserve">Accessing </w:t>
      </w:r>
      <w:proofErr w:type="spellStart"/>
      <w:r>
        <w:rPr>
          <w:rFonts w:ascii="Times" w:hAnsi="Times" w:cs="Times"/>
          <w:b/>
          <w:bCs/>
          <w:color w:val="0B5E9E"/>
          <w:sz w:val="54"/>
          <w:szCs w:val="54"/>
        </w:rPr>
        <w:t>netTrekker</w:t>
      </w:r>
      <w:proofErr w:type="spellEnd"/>
      <w:r>
        <w:rPr>
          <w:rFonts w:ascii="Times" w:hAnsi="Times" w:cs="Times"/>
          <w:b/>
          <w:bCs/>
          <w:color w:val="0B5E9E"/>
          <w:sz w:val="54"/>
          <w:szCs w:val="54"/>
        </w:rPr>
        <w:t xml:space="preserve"> Using LDAP Authentication </w:t>
      </w:r>
    </w:p>
    <w:p w14:paraId="6BBA0ED4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B5E9E"/>
          <w:sz w:val="40"/>
          <w:szCs w:val="40"/>
        </w:rPr>
        <w:t>for</w:t>
      </w:r>
      <w:proofErr w:type="gramEnd"/>
      <w:r>
        <w:rPr>
          <w:rFonts w:ascii="Times" w:hAnsi="Times" w:cs="Times"/>
          <w:color w:val="0B5E9E"/>
          <w:sz w:val="40"/>
          <w:szCs w:val="40"/>
        </w:rPr>
        <w:t xml:space="preserve"> Teachers </w:t>
      </w:r>
    </w:p>
    <w:p w14:paraId="5BD7DA18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64749"/>
          <w:sz w:val="26"/>
          <w:szCs w:val="26"/>
        </w:rPr>
      </w:pPr>
      <w:r>
        <w:rPr>
          <w:rFonts w:ascii="Times" w:hAnsi="Times" w:cs="Times"/>
          <w:color w:val="F16D19"/>
          <w:sz w:val="30"/>
          <w:szCs w:val="30"/>
        </w:rPr>
        <w:t>For the best experience, we recommended using the following web browsers: Google Chrome 35 and above, Mozilla Firefox 35 and above, Microsoft Internet Explorer 10 and 11 or Apple Safari 7 and 8.</w:t>
      </w:r>
    </w:p>
    <w:p w14:paraId="02D6A6F6" w14:textId="77777777" w:rsidR="00922B44" w:rsidRP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64749"/>
          <w:sz w:val="26"/>
          <w:szCs w:val="26"/>
        </w:rPr>
      </w:pPr>
      <w:r>
        <w:rPr>
          <w:rFonts w:ascii="Times" w:hAnsi="Times" w:cs="Times"/>
          <w:color w:val="464749"/>
          <w:sz w:val="26"/>
          <w:szCs w:val="26"/>
        </w:rPr>
        <w:t xml:space="preserve">Authentication using LDAP is possible by accessing </w:t>
      </w:r>
      <w:proofErr w:type="spellStart"/>
      <w:r>
        <w:rPr>
          <w:rFonts w:ascii="Times" w:hAnsi="Times" w:cs="Times"/>
          <w:color w:val="464749"/>
          <w:sz w:val="26"/>
          <w:szCs w:val="26"/>
        </w:rPr>
        <w:t>netTrekker</w:t>
      </w:r>
      <w:proofErr w:type="spellEnd"/>
      <w:r>
        <w:rPr>
          <w:rFonts w:ascii="Times" w:hAnsi="Times" w:cs="Times"/>
          <w:color w:val="464749"/>
          <w:sz w:val="26"/>
          <w:szCs w:val="26"/>
        </w:rPr>
        <w:t xml:space="preserve"> directly and using school or district network credentials. </w:t>
      </w:r>
    </w:p>
    <w:p w14:paraId="7FCFCF7B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1 </w:t>
      </w:r>
    </w:p>
    <w:p w14:paraId="1751C656" w14:textId="3967EB89" w:rsidR="00031603" w:rsidRDefault="00922B44" w:rsidP="00031603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rFonts w:ascii="Times" w:hAnsi="Times" w:cs="Times"/>
          <w:color w:val="464749"/>
          <w:sz w:val="30"/>
          <w:szCs w:val="30"/>
        </w:rPr>
        <w:t xml:space="preserve">Access the 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netTrekker</w:t>
      </w:r>
      <w:proofErr w:type="spellEnd"/>
      <w:r>
        <w:rPr>
          <w:rFonts w:ascii="Times" w:hAnsi="Times" w:cs="Times"/>
          <w:color w:val="464749"/>
          <w:sz w:val="30"/>
          <w:szCs w:val="30"/>
        </w:rPr>
        <w:t xml:space="preserve"> website directly using </w:t>
      </w:r>
    </w:p>
    <w:p w14:paraId="0B2E2D6F" w14:textId="5825F0B2" w:rsidR="00031603" w:rsidRDefault="00031603" w:rsidP="00031603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hyperlink r:id="rId6" w:history="1">
        <w:r w:rsidRPr="005415CB">
          <w:rPr>
            <w:rStyle w:val="Hyperlink"/>
            <w:sz w:val="28"/>
            <w:szCs w:val="28"/>
          </w:rPr>
          <w:t>https://school.nettrekker.com/login.</w:t>
        </w:r>
        <w:bookmarkStart w:id="0" w:name="_GoBack"/>
        <w:bookmarkEnd w:id="0"/>
        <w:r w:rsidRPr="005415CB">
          <w:rPr>
            <w:rStyle w:val="Hyperlink"/>
            <w:sz w:val="28"/>
            <w:szCs w:val="28"/>
          </w:rPr>
          <w:t>html?authType=LDAP&amp;ntwCode=HancockCO</w:t>
        </w:r>
      </w:hyperlink>
    </w:p>
    <w:p w14:paraId="1256AAD6" w14:textId="2FC5E6B7" w:rsidR="00922B44" w:rsidRPr="00031603" w:rsidRDefault="00922B44" w:rsidP="00922B44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2 </w:t>
      </w:r>
    </w:p>
    <w:p w14:paraId="21E47D68" w14:textId="77777777" w:rsidR="00922B44" w:rsidRDefault="00922B44" w:rsidP="00922B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In the fields labeled Network Username and Network Password, enter the same credentials that you use on your computer at school.  </w:t>
      </w:r>
    </w:p>
    <w:p w14:paraId="55ABB1F5" w14:textId="77777777" w:rsidR="00922B44" w:rsidRDefault="00922B44" w:rsidP="00922B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The field labeled Network Code should automatically be populated with the value listed below:  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HancockCO</w:t>
      </w:r>
      <w:proofErr w:type="spellEnd"/>
    </w:p>
    <w:p w14:paraId="36D6E02B" w14:textId="77777777" w:rsidR="00922B44" w:rsidRDefault="00922B44" w:rsidP="00922B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Select the button labeled Login.  </w:t>
      </w:r>
    </w:p>
    <w:p w14:paraId="6C629521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C4757D7" wp14:editId="78018BF9">
            <wp:extent cx="2610473" cy="1371600"/>
            <wp:effectExtent l="0" t="0" r="635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68" cy="13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00615" w14:textId="77777777" w:rsidR="00922B44" w:rsidRDefault="00922B44" w:rsidP="00922B4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E63CA7D" wp14:editId="055C0125">
            <wp:extent cx="3657600" cy="14605"/>
            <wp:effectExtent l="0" t="0" r="0" b="10795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071B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lastRenderedPageBreak/>
        <w:t xml:space="preserve">Step 3 </w:t>
      </w:r>
      <w:r>
        <w:rPr>
          <w:rFonts w:ascii="Times" w:hAnsi="Times" w:cs="Times"/>
          <w:i/>
          <w:iCs/>
          <w:color w:val="464749"/>
          <w:sz w:val="34"/>
          <w:szCs w:val="34"/>
        </w:rPr>
        <w:t xml:space="preserve">(Only required on your first login) </w:t>
      </w:r>
    </w:p>
    <w:p w14:paraId="0D7B687C" w14:textId="77777777" w:rsidR="00922B44" w:rsidRDefault="00922B44" w:rsidP="00922B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From the field labeled I belong to, select your school  or district.  </w:t>
      </w:r>
    </w:p>
    <w:p w14:paraId="52641012" w14:textId="77777777" w:rsidR="00F920FF" w:rsidRDefault="00F920FF" w:rsidP="00F920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 wp14:anchorId="35A492ED" wp14:editId="05A56791">
            <wp:extent cx="2282371" cy="1352516"/>
            <wp:effectExtent l="0" t="0" r="3810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71" cy="13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7720" w14:textId="77777777" w:rsidR="00922B44" w:rsidRDefault="00922B44" w:rsidP="00922B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From the field labeled I am a, select Teacher.  </w:t>
      </w:r>
    </w:p>
    <w:p w14:paraId="42EBF8BE" w14:textId="77777777" w:rsidR="00922B44" w:rsidRDefault="00922B44" w:rsidP="00922B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In the field labeled Teacher Code, enter the value listed below:  </w:t>
      </w:r>
    </w:p>
    <w:p w14:paraId="71B25CFF" w14:textId="77777777" w:rsidR="00922B44" w:rsidRDefault="00F920FF" w:rsidP="00922B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Times" w:hAnsi="Times" w:cs="Times"/>
          <w:color w:val="464749"/>
          <w:sz w:val="30"/>
          <w:szCs w:val="30"/>
        </w:rPr>
      </w:pPr>
      <w:proofErr w:type="gramStart"/>
      <w:r>
        <w:rPr>
          <w:rFonts w:ascii="Times" w:hAnsi="Times" w:cs="Times"/>
          <w:color w:val="464749"/>
          <w:sz w:val="30"/>
          <w:szCs w:val="30"/>
        </w:rPr>
        <w:t>d</w:t>
      </w:r>
      <w:r w:rsidR="00922B44">
        <w:rPr>
          <w:rFonts w:ascii="Times" w:hAnsi="Times" w:cs="Times"/>
          <w:color w:val="464749"/>
          <w:sz w:val="30"/>
          <w:szCs w:val="30"/>
        </w:rPr>
        <w:t>ragons3115</w:t>
      </w:r>
      <w:proofErr w:type="gramEnd"/>
    </w:p>
    <w:p w14:paraId="62A6A9E1" w14:textId="77777777" w:rsidR="00922B44" w:rsidRDefault="00922B44" w:rsidP="00922B4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>Select the button labeled Validate, and then select the button labeled Continue.  </w:t>
      </w:r>
    </w:p>
    <w:p w14:paraId="2ED017B2" w14:textId="77777777" w:rsidR="00922B44" w:rsidRDefault="00922B44" w:rsidP="00922B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464749"/>
          <w:sz w:val="40"/>
          <w:szCs w:val="40"/>
        </w:rPr>
        <w:t xml:space="preserve">Step 4 </w:t>
      </w:r>
      <w:r>
        <w:rPr>
          <w:rFonts w:ascii="Times" w:hAnsi="Times" w:cs="Times"/>
          <w:i/>
          <w:iCs/>
          <w:color w:val="464749"/>
          <w:sz w:val="34"/>
          <w:szCs w:val="34"/>
        </w:rPr>
        <w:t xml:space="preserve">(Only required on your first login) </w:t>
      </w:r>
    </w:p>
    <w:p w14:paraId="0029E448" w14:textId="77777777" w:rsidR="00922B44" w:rsidRDefault="00922B44" w:rsidP="00922B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 xml:space="preserve">Select the button labeled </w:t>
      </w:r>
      <w:proofErr w:type="gramStart"/>
      <w:r>
        <w:rPr>
          <w:rFonts w:ascii="Times" w:hAnsi="Times" w:cs="Times"/>
          <w:color w:val="464749"/>
          <w:sz w:val="30"/>
          <w:szCs w:val="30"/>
        </w:rPr>
        <w:t>Done</w:t>
      </w:r>
      <w:proofErr w:type="gramEnd"/>
      <w:r>
        <w:rPr>
          <w:rFonts w:ascii="Times" w:hAnsi="Times" w:cs="Times"/>
          <w:color w:val="464749"/>
          <w:sz w:val="30"/>
          <w:szCs w:val="30"/>
        </w:rPr>
        <w:t>.  </w:t>
      </w:r>
    </w:p>
    <w:p w14:paraId="62273EC0" w14:textId="77777777" w:rsidR="00F920FF" w:rsidRDefault="00F920FF" w:rsidP="00F920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 wp14:anchorId="3582D482" wp14:editId="771F46DB">
            <wp:extent cx="2743200" cy="1466215"/>
            <wp:effectExtent l="0" t="0" r="0" b="6985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261E" w14:textId="77777777" w:rsidR="00922B44" w:rsidRDefault="00922B44" w:rsidP="00922B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color w:val="464749"/>
          <w:sz w:val="30"/>
          <w:szCs w:val="30"/>
        </w:rPr>
      </w:pPr>
      <w:r>
        <w:rPr>
          <w:rFonts w:ascii="Times" w:hAnsi="Times" w:cs="Times"/>
          <w:color w:val="464749"/>
          <w:sz w:val="30"/>
          <w:szCs w:val="30"/>
        </w:rPr>
        <w:t xml:space="preserve">Thereafter you can customize your experience within 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netTrekker</w:t>
      </w:r>
      <w:proofErr w:type="spellEnd"/>
      <w:r>
        <w:rPr>
          <w:rFonts w:ascii="Times" w:hAnsi="Times" w:cs="Times"/>
          <w:color w:val="464749"/>
          <w:sz w:val="30"/>
          <w:szCs w:val="30"/>
        </w:rPr>
        <w:t xml:space="preserve">, such as connecting an existing </w:t>
      </w:r>
      <w:proofErr w:type="spellStart"/>
      <w:r>
        <w:rPr>
          <w:rFonts w:ascii="Times" w:hAnsi="Times" w:cs="Times"/>
          <w:color w:val="464749"/>
          <w:sz w:val="30"/>
          <w:szCs w:val="30"/>
        </w:rPr>
        <w:t>netTrekker</w:t>
      </w:r>
      <w:proofErr w:type="spellEnd"/>
      <w:r>
        <w:rPr>
          <w:rFonts w:ascii="Times" w:hAnsi="Times" w:cs="Times"/>
          <w:color w:val="464749"/>
          <w:sz w:val="30"/>
          <w:szCs w:val="30"/>
        </w:rPr>
        <w:t xml:space="preserve"> account to access previously saved resources or selecting your Academic Level and Standards.  </w:t>
      </w:r>
    </w:p>
    <w:p w14:paraId="72861101" w14:textId="77777777" w:rsidR="00A407BC" w:rsidRPr="00F920FF" w:rsidRDefault="00922B44" w:rsidP="00F920F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sectPr w:rsidR="00A407BC" w:rsidRPr="00F920FF" w:rsidSect="00922B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44"/>
    <w:rsid w:val="00031603"/>
    <w:rsid w:val="00922B44"/>
    <w:rsid w:val="009C39D2"/>
    <w:rsid w:val="00A407BC"/>
    <w:rsid w:val="00CC5AE0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B8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hool.nettrekker.com/login.html?authType=LDAP&amp;ntwCode=HancockCO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Macintosh Word</Application>
  <DocSecurity>0</DocSecurity>
  <Lines>10</Lines>
  <Paragraphs>2</Paragraphs>
  <ScaleCrop>false</ScaleCrop>
  <Company>New Palestine High School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Fuson</dc:creator>
  <cp:keywords/>
  <dc:description/>
  <cp:lastModifiedBy>Mark Fuson</cp:lastModifiedBy>
  <cp:revision>2</cp:revision>
  <cp:lastPrinted>2015-08-13T13:34:00Z</cp:lastPrinted>
  <dcterms:created xsi:type="dcterms:W3CDTF">2015-08-13T13:51:00Z</dcterms:created>
  <dcterms:modified xsi:type="dcterms:W3CDTF">2015-08-13T13:51:00Z</dcterms:modified>
</cp:coreProperties>
</file>